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5EA9" w14:textId="77777777" w:rsidR="003F3C0B" w:rsidRDefault="003F3C0B">
      <w:pPr>
        <w:pStyle w:val="Heading1"/>
        <w:rPr>
          <w:color w:val="000000" w:themeColor="text1"/>
        </w:rPr>
      </w:pPr>
    </w:p>
    <w:p w14:paraId="23AFF69C" w14:textId="0C188096" w:rsidR="00934E9A" w:rsidRPr="002D74CC" w:rsidRDefault="005D4501">
      <w:pPr>
        <w:pStyle w:val="Heading1"/>
        <w:rPr>
          <w:color w:val="000000" w:themeColor="text1"/>
        </w:rPr>
      </w:pPr>
      <w:sdt>
        <w:sdtPr>
          <w:rPr>
            <w:color w:val="000000" w:themeColor="text1"/>
          </w:rPr>
          <w:alias w:val="Enter organization name:"/>
          <w:tag w:val=""/>
          <w:id w:val="1410501846"/>
          <w:placeholder>
            <w:docPart w:val="DAAA708348E9BD4F97D7DE7F166D84A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F436CB" w:rsidRPr="002D74CC">
            <w:rPr>
              <w:color w:val="000000" w:themeColor="text1"/>
            </w:rPr>
            <w:t>Dublin Recreation Committee</w:t>
          </w:r>
        </w:sdtContent>
      </w:sdt>
    </w:p>
    <w:p w14:paraId="3094785E" w14:textId="77777777" w:rsidR="00934E9A" w:rsidRPr="002D74CC" w:rsidRDefault="005D4501">
      <w:pPr>
        <w:pStyle w:val="Heading2"/>
        <w:rPr>
          <w:color w:val="000000" w:themeColor="text1"/>
        </w:rPr>
      </w:pPr>
      <w:sdt>
        <w:sdtPr>
          <w:rPr>
            <w:color w:val="000000" w:themeColor="text1"/>
          </w:rPr>
          <w:alias w:val="Meeting minutes:"/>
          <w:tag w:val="Meeting minutes:"/>
          <w:id w:val="-953250788"/>
          <w:placeholder>
            <w:docPart w:val="80A907CD712C3B4E9BF3327BA840DBEF"/>
          </w:placeholder>
          <w:temporary/>
          <w:showingPlcHdr/>
        </w:sdtPr>
        <w:sdtEndPr/>
        <w:sdtContent>
          <w:r w:rsidR="006B1778" w:rsidRPr="002D74CC">
            <w:rPr>
              <w:color w:val="000000" w:themeColor="text1"/>
            </w:rPr>
            <w:t>Meeting Minutes</w:t>
          </w:r>
        </w:sdtContent>
      </w:sdt>
    </w:p>
    <w:p w14:paraId="4ADA82BE" w14:textId="28E3111C" w:rsidR="00934E9A" w:rsidRPr="002D74CC" w:rsidRDefault="005D4501">
      <w:pPr>
        <w:pStyle w:val="Date"/>
        <w:rPr>
          <w:color w:val="000000" w:themeColor="text1"/>
        </w:rPr>
      </w:pPr>
      <w:sdt>
        <w:sdtPr>
          <w:rPr>
            <w:color w:val="000000" w:themeColor="text1"/>
          </w:rPr>
          <w:alias w:val="Enter date of meeting:"/>
          <w:tag w:val=""/>
          <w:id w:val="373818028"/>
          <w:placeholder>
            <w:docPart w:val="0E05DA7472EE7A45AC217024DFE49A7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C6EC3" w:rsidRPr="002D74CC">
            <w:rPr>
              <w:color w:val="000000" w:themeColor="text1"/>
            </w:rPr>
            <w:t xml:space="preserve">Thursday, </w:t>
          </w:r>
          <w:r w:rsidR="00C11EAF">
            <w:rPr>
              <w:color w:val="000000" w:themeColor="text1"/>
            </w:rPr>
            <w:t>November 3</w:t>
          </w:r>
          <w:r w:rsidR="00220532" w:rsidRPr="002D74CC">
            <w:rPr>
              <w:color w:val="000000" w:themeColor="text1"/>
            </w:rPr>
            <w:t>, 2022</w:t>
          </w:r>
          <w:r w:rsidR="00F51B0D" w:rsidRPr="002D74CC">
            <w:rPr>
              <w:color w:val="000000" w:themeColor="text1"/>
            </w:rPr>
            <w:t xml:space="preserve"> @ 7p</w:t>
          </w:r>
          <w:r w:rsidR="00220AE5" w:rsidRPr="002D74CC">
            <w:rPr>
              <w:color w:val="000000" w:themeColor="text1"/>
            </w:rPr>
            <w:t xml:space="preserve">m – </w:t>
          </w:r>
          <w:r w:rsidR="0095546A" w:rsidRPr="002D74CC">
            <w:rPr>
              <w:color w:val="000000" w:themeColor="text1"/>
            </w:rPr>
            <w:t xml:space="preserve">Dublin </w:t>
          </w:r>
          <w:proofErr w:type="spellStart"/>
          <w:r w:rsidR="001C6EC3" w:rsidRPr="002D74CC">
            <w:rPr>
              <w:color w:val="000000" w:themeColor="text1"/>
            </w:rPr>
            <w:t>Townhall</w:t>
          </w:r>
          <w:proofErr w:type="spellEnd"/>
          <w:r w:rsidR="001C6EC3" w:rsidRPr="002D74CC">
            <w:rPr>
              <w:color w:val="000000" w:themeColor="text1"/>
            </w:rPr>
            <w:t xml:space="preserve"> Basement</w:t>
          </w:r>
        </w:sdtContent>
      </w:sdt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245"/>
        <w:gridCol w:w="7115"/>
      </w:tblGrid>
      <w:tr w:rsidR="002D74CC" w:rsidRPr="002D74CC" w14:paraId="11589D5A" w14:textId="77777777" w:rsidTr="00220AE5">
        <w:trPr>
          <w:trHeight w:val="333"/>
        </w:trPr>
        <w:sdt>
          <w:sdtPr>
            <w:rPr>
              <w:color w:val="000000" w:themeColor="text1"/>
            </w:rPr>
            <w:alias w:val="Present:"/>
            <w:tag w:val="Present:"/>
            <w:id w:val="1219014275"/>
            <w:placeholder>
              <w:docPart w:val="A207CFBC81445C4584B19A16C336BA12"/>
            </w:placeholder>
            <w:temporary/>
            <w:showingPlcHdr/>
          </w:sdtPr>
          <w:sdtEndPr/>
          <w:sdtContent>
            <w:tc>
              <w:tcPr>
                <w:tcW w:w="2245" w:type="dxa"/>
              </w:tcPr>
              <w:p w14:paraId="3BD68FA3" w14:textId="77777777" w:rsidR="00934E9A" w:rsidRPr="002D74CC" w:rsidRDefault="006B1778">
                <w:pPr>
                  <w:pStyle w:val="NoSpacing"/>
                  <w:rPr>
                    <w:color w:val="000000" w:themeColor="text1"/>
                  </w:rPr>
                </w:pPr>
                <w:r w:rsidRPr="002D74CC">
                  <w:rPr>
                    <w:color w:val="000000" w:themeColor="text1"/>
                  </w:rPr>
                  <w:t>Present:</w:t>
                </w:r>
              </w:p>
            </w:tc>
          </w:sdtContent>
        </w:sdt>
        <w:tc>
          <w:tcPr>
            <w:tcW w:w="7115" w:type="dxa"/>
          </w:tcPr>
          <w:p w14:paraId="09DA2A9E" w14:textId="0E097DA5" w:rsidR="00934E9A" w:rsidRDefault="00384C67" w:rsidP="00C11EAF">
            <w:pPr>
              <w:pStyle w:val="NoSpacing"/>
              <w:rPr>
                <w:color w:val="000000" w:themeColor="text1"/>
              </w:rPr>
            </w:pPr>
            <w:r w:rsidRPr="002D74CC">
              <w:rPr>
                <w:color w:val="000000" w:themeColor="text1"/>
              </w:rPr>
              <w:t xml:space="preserve">Ramona Branch, Brittany </w:t>
            </w:r>
            <w:proofErr w:type="spellStart"/>
            <w:r w:rsidRPr="002D74CC">
              <w:rPr>
                <w:color w:val="000000" w:themeColor="text1"/>
              </w:rPr>
              <w:t>Micali</w:t>
            </w:r>
            <w:proofErr w:type="spellEnd"/>
            <w:r w:rsidRPr="002D74CC">
              <w:rPr>
                <w:color w:val="000000" w:themeColor="text1"/>
              </w:rPr>
              <w:t>, Aimee Lord</w:t>
            </w:r>
            <w:r w:rsidR="001C6EC3" w:rsidRPr="002D74CC">
              <w:rPr>
                <w:color w:val="000000" w:themeColor="text1"/>
              </w:rPr>
              <w:t xml:space="preserve">, </w:t>
            </w:r>
            <w:r w:rsidR="00220532" w:rsidRPr="002D74CC">
              <w:rPr>
                <w:color w:val="000000" w:themeColor="text1"/>
              </w:rPr>
              <w:t xml:space="preserve">Lisa </w:t>
            </w:r>
            <w:proofErr w:type="spellStart"/>
            <w:r w:rsidR="00220532" w:rsidRPr="002D74CC">
              <w:rPr>
                <w:color w:val="000000" w:themeColor="text1"/>
              </w:rPr>
              <w:t>Budzik</w:t>
            </w:r>
            <w:proofErr w:type="spellEnd"/>
            <w:r w:rsidR="00C11EAF">
              <w:rPr>
                <w:color w:val="000000" w:themeColor="text1"/>
              </w:rPr>
              <w:t xml:space="preserve">, Megan </w:t>
            </w:r>
            <w:proofErr w:type="spellStart"/>
            <w:r w:rsidR="00C11EAF">
              <w:rPr>
                <w:color w:val="000000" w:themeColor="text1"/>
              </w:rPr>
              <w:t>Su</w:t>
            </w:r>
            <w:r w:rsidR="0065655B">
              <w:rPr>
                <w:color w:val="000000" w:themeColor="text1"/>
              </w:rPr>
              <w:t>o</w:t>
            </w:r>
            <w:r w:rsidR="00C11EAF">
              <w:rPr>
                <w:color w:val="000000" w:themeColor="text1"/>
              </w:rPr>
              <w:t>kko</w:t>
            </w:r>
            <w:proofErr w:type="spellEnd"/>
            <w:r w:rsidR="00C11EAF">
              <w:rPr>
                <w:color w:val="000000" w:themeColor="text1"/>
              </w:rPr>
              <w:t xml:space="preserve"> </w:t>
            </w:r>
          </w:p>
          <w:p w14:paraId="3151272C" w14:textId="001D9498" w:rsidR="00C11EAF" w:rsidRPr="002D74CC" w:rsidRDefault="00C11EAF" w:rsidP="00C11EAF">
            <w:pPr>
              <w:pStyle w:val="NoSpacing"/>
              <w:rPr>
                <w:color w:val="000000" w:themeColor="text1"/>
              </w:rPr>
            </w:pPr>
          </w:p>
        </w:tc>
      </w:tr>
      <w:tr w:rsidR="002D74CC" w:rsidRPr="002D74CC" w14:paraId="246C5525" w14:textId="77777777" w:rsidTr="001C6EC3">
        <w:trPr>
          <w:trHeight w:val="270"/>
        </w:trPr>
        <w:tc>
          <w:tcPr>
            <w:tcW w:w="2244" w:type="dxa"/>
          </w:tcPr>
          <w:p w14:paraId="0F993B6C" w14:textId="11A1A700" w:rsidR="00934E9A" w:rsidRPr="002D74CC" w:rsidRDefault="00220AE5" w:rsidP="00220AE5">
            <w:pPr>
              <w:pStyle w:val="NoSpacing"/>
              <w:rPr>
                <w:b/>
                <w:color w:val="000000" w:themeColor="text1"/>
              </w:rPr>
            </w:pPr>
            <w:r w:rsidRPr="002D74CC">
              <w:rPr>
                <w:b/>
                <w:color w:val="000000" w:themeColor="text1"/>
              </w:rPr>
              <w:t>Next Meeting:</w:t>
            </w:r>
          </w:p>
        </w:tc>
        <w:tc>
          <w:tcPr>
            <w:tcW w:w="7116" w:type="dxa"/>
          </w:tcPr>
          <w:p w14:paraId="04895AC8" w14:textId="6C793780" w:rsidR="00220AE5" w:rsidRPr="002D74CC" w:rsidRDefault="00C11EAF" w:rsidP="0095546A">
            <w:pPr>
              <w:pStyle w:val="NoSpacing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December 1st</w:t>
            </w:r>
            <w:r w:rsidR="001C6EC3" w:rsidRPr="002D74CC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2022 - </w:t>
            </w:r>
            <w:r w:rsidR="001C6EC3" w:rsidRPr="002D74CC">
              <w:rPr>
                <w:b/>
                <w:color w:val="000000" w:themeColor="text1"/>
              </w:rPr>
              <w:t xml:space="preserve"> 7pm, Dublin </w:t>
            </w:r>
            <w:proofErr w:type="spellStart"/>
            <w:r w:rsidR="001C6EC3" w:rsidRPr="002D74CC">
              <w:rPr>
                <w:b/>
                <w:color w:val="000000" w:themeColor="text1"/>
              </w:rPr>
              <w:t>Townh</w:t>
            </w:r>
            <w:r w:rsidR="0095546A" w:rsidRPr="002D74CC">
              <w:rPr>
                <w:b/>
                <w:color w:val="000000" w:themeColor="text1"/>
              </w:rPr>
              <w:t>all</w:t>
            </w:r>
            <w:proofErr w:type="spellEnd"/>
            <w:r w:rsidR="0095546A" w:rsidRPr="002D74CC">
              <w:rPr>
                <w:b/>
                <w:color w:val="000000" w:themeColor="text1"/>
              </w:rPr>
              <w:t xml:space="preserve"> Basement</w:t>
            </w:r>
          </w:p>
        </w:tc>
      </w:tr>
    </w:tbl>
    <w:p w14:paraId="6B0B1F8A" w14:textId="5068CF7D" w:rsidR="00934E9A" w:rsidRPr="002D74CC" w:rsidRDefault="00794BA6">
      <w:pPr>
        <w:pStyle w:val="ListNumber"/>
        <w:rPr>
          <w:color w:val="000000" w:themeColor="text1"/>
        </w:rPr>
      </w:pPr>
      <w:r w:rsidRPr="002D74CC">
        <w:rPr>
          <w:color w:val="000000" w:themeColor="text1"/>
        </w:rPr>
        <w:t xml:space="preserve">Approval of </w:t>
      </w:r>
      <w:r w:rsidR="0065655B">
        <w:rPr>
          <w:color w:val="000000" w:themeColor="text1"/>
        </w:rPr>
        <w:t>October</w:t>
      </w:r>
      <w:r w:rsidRPr="002D74CC">
        <w:rPr>
          <w:color w:val="000000" w:themeColor="text1"/>
        </w:rPr>
        <w:t xml:space="preserve"> Minutes </w:t>
      </w:r>
      <w:r w:rsidR="000822C9" w:rsidRPr="002D74CC">
        <w:rPr>
          <w:color w:val="000000" w:themeColor="text1"/>
        </w:rPr>
        <w:t xml:space="preserve"> </w:t>
      </w:r>
    </w:p>
    <w:p w14:paraId="14F9AFFB" w14:textId="77777777" w:rsidR="00794BA6" w:rsidRPr="002D74CC" w:rsidRDefault="00794BA6" w:rsidP="007E2113">
      <w:pPr>
        <w:pStyle w:val="ListParagraph"/>
        <w:numPr>
          <w:ilvl w:val="0"/>
          <w:numId w:val="20"/>
        </w:numPr>
        <w:rPr>
          <w:color w:val="000000" w:themeColor="text1"/>
        </w:rPr>
      </w:pPr>
      <w:bookmarkStart w:id="0" w:name="OLE_LINK1"/>
      <w:bookmarkStart w:id="1" w:name="OLE_LINK2"/>
      <w:r w:rsidRPr="002D74CC">
        <w:rPr>
          <w:color w:val="000000" w:themeColor="text1"/>
        </w:rPr>
        <w:t>All approved</w:t>
      </w:r>
    </w:p>
    <w:p w14:paraId="103CC572" w14:textId="1C7CF1E3" w:rsidR="00794BA6" w:rsidRPr="002D74CC" w:rsidRDefault="0065655B" w:rsidP="00794BA6">
      <w:pPr>
        <w:pStyle w:val="ListNumber"/>
        <w:rPr>
          <w:color w:val="000000" w:themeColor="text1"/>
        </w:rPr>
      </w:pPr>
      <w:r>
        <w:rPr>
          <w:color w:val="000000" w:themeColor="text1"/>
        </w:rPr>
        <w:t>Christmas Tree Lighting Committee Report - Aimee</w:t>
      </w:r>
    </w:p>
    <w:p w14:paraId="6829B43D" w14:textId="0E5B8809" w:rsidR="00794BA6" w:rsidRDefault="001B7B45" w:rsidP="00794BA6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Event time and date: Sunday, December 4</w:t>
      </w:r>
      <w:r w:rsidRPr="001B7B4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@4pm @ Yankee Parking Lot</w:t>
      </w:r>
    </w:p>
    <w:p w14:paraId="0D3A3DA5" w14:textId="4725F3A5" w:rsidR="001B7B45" w:rsidRDefault="001B7B45" w:rsidP="00794BA6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Mountain View Bible and Dublin </w:t>
      </w:r>
      <w:proofErr w:type="spellStart"/>
      <w:r>
        <w:rPr>
          <w:color w:val="000000" w:themeColor="text1"/>
        </w:rPr>
        <w:t>Womens</w:t>
      </w:r>
      <w:proofErr w:type="spellEnd"/>
      <w:r>
        <w:rPr>
          <w:color w:val="000000" w:themeColor="text1"/>
        </w:rPr>
        <w:t xml:space="preserve"> Community Club to provide cookies </w:t>
      </w:r>
    </w:p>
    <w:p w14:paraId="687E715F" w14:textId="306F9CC3" w:rsidR="001B7B45" w:rsidRDefault="001B7B45" w:rsidP="001B7B45">
      <w:pPr>
        <w:pStyle w:val="ListParagraph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Ask each volunteer to give ingredients for allergens </w:t>
      </w:r>
    </w:p>
    <w:p w14:paraId="1600CC8C" w14:textId="08FB64AF" w:rsidR="001B7B45" w:rsidRDefault="001B7B45" w:rsidP="001B7B45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Mountain View Bible Church to provide hot cocoa and marshmallows for roasting (if allowed by fire </w:t>
      </w:r>
      <w:proofErr w:type="spellStart"/>
      <w:r>
        <w:rPr>
          <w:color w:val="000000" w:themeColor="text1"/>
        </w:rPr>
        <w:t>dept</w:t>
      </w:r>
      <w:proofErr w:type="spellEnd"/>
      <w:r>
        <w:rPr>
          <w:color w:val="000000" w:themeColor="text1"/>
        </w:rPr>
        <w:t>, see below)</w:t>
      </w:r>
    </w:p>
    <w:p w14:paraId="37B3D4E7" w14:textId="356433F4" w:rsidR="001B7B45" w:rsidRDefault="001B7B45" w:rsidP="001B7B45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Britt spoke with Brie </w:t>
      </w:r>
      <w:proofErr w:type="spellStart"/>
      <w:r>
        <w:rPr>
          <w:color w:val="000000" w:themeColor="text1"/>
        </w:rPr>
        <w:t>Morrisey</w:t>
      </w:r>
      <w:proofErr w:type="spellEnd"/>
      <w:r>
        <w:rPr>
          <w:color w:val="000000" w:themeColor="text1"/>
        </w:rPr>
        <w:t xml:space="preserve"> about taking photos, she has agreed. We will ask her to set up in the fire station (for good lighting) </w:t>
      </w:r>
      <w:r w:rsidR="005F7E90">
        <w:rPr>
          <w:color w:val="000000" w:themeColor="text1"/>
        </w:rPr>
        <w:t xml:space="preserve">and take photos with families and Santa. Total time to be there: 3:45pm – 5:30pm. </w:t>
      </w:r>
    </w:p>
    <w:p w14:paraId="15E60BED" w14:textId="177F2D61" w:rsidR="005F7E90" w:rsidRDefault="005F7E90" w:rsidP="005F7E90">
      <w:pPr>
        <w:pStyle w:val="ListParagraph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Program for singing should take about 20 minutes, photos with Santa start at 4:30 in fire station. </w:t>
      </w:r>
    </w:p>
    <w:p w14:paraId="04FC8FCC" w14:textId="4E4E05D5" w:rsidR="005F7E90" w:rsidRDefault="005F7E90" w:rsidP="005F7E90">
      <w:pPr>
        <w:pStyle w:val="ListParagraph"/>
        <w:numPr>
          <w:ilvl w:val="2"/>
          <w:numId w:val="20"/>
        </w:numPr>
        <w:rPr>
          <w:color w:val="000000" w:themeColor="text1"/>
        </w:rPr>
      </w:pPr>
      <w:r>
        <w:rPr>
          <w:color w:val="000000" w:themeColor="text1"/>
        </w:rPr>
        <w:t>Songs by children from DCS start the program, then we’ll sing together as a committee, we’ll light the tree, and then sing “Here Comes Santa Claus” when Santa comes out</w:t>
      </w:r>
    </w:p>
    <w:p w14:paraId="4BBA8A07" w14:textId="2F9729A8" w:rsidR="005F7E90" w:rsidRDefault="005F7E90" w:rsidP="005F7E90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Megan will ask Tim to help with blocking off the parking lot &amp; helping people cross the road. </w:t>
      </w:r>
    </w:p>
    <w:p w14:paraId="6C7DC262" w14:textId="278981B5" w:rsidR="005F7E90" w:rsidRDefault="005F7E90" w:rsidP="005F7E90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Lisa and Karen will bring tables for cocoa, cookies, and marshmallows</w:t>
      </w:r>
    </w:p>
    <w:p w14:paraId="5525D5D7" w14:textId="3359F358" w:rsidR="005F7E90" w:rsidRDefault="005F7E90" w:rsidP="005F7E90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Ramona will speak with K </w:t>
      </w:r>
      <w:proofErr w:type="spellStart"/>
      <w:r>
        <w:rPr>
          <w:color w:val="000000" w:themeColor="text1"/>
        </w:rPr>
        <w:t>Vanderbuilt</w:t>
      </w:r>
      <w:proofErr w:type="spellEnd"/>
      <w:r>
        <w:rPr>
          <w:color w:val="000000" w:themeColor="text1"/>
        </w:rPr>
        <w:t xml:space="preserve"> / Fire Department about:</w:t>
      </w:r>
    </w:p>
    <w:p w14:paraId="6141C61B" w14:textId="629919A8" w:rsidR="005F7E90" w:rsidRDefault="005F7E90" w:rsidP="005F7E90">
      <w:pPr>
        <w:pStyle w:val="ListParagraph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>Adding more lights on the tree</w:t>
      </w:r>
    </w:p>
    <w:p w14:paraId="7C55C04E" w14:textId="1BC3EAA5" w:rsidR="005F7E90" w:rsidRDefault="005F7E90" w:rsidP="005F7E90">
      <w:pPr>
        <w:pStyle w:val="ListParagraph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>Fire Pit – can we have one and will they take care of it?</w:t>
      </w:r>
    </w:p>
    <w:p w14:paraId="72114654" w14:textId="0FCB0744" w:rsidR="005F7E90" w:rsidRDefault="005F7E90" w:rsidP="005F7E90">
      <w:pPr>
        <w:pStyle w:val="ListParagraph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Trucks out of Fire </w:t>
      </w:r>
      <w:proofErr w:type="spellStart"/>
      <w:r>
        <w:rPr>
          <w:color w:val="000000" w:themeColor="text1"/>
        </w:rPr>
        <w:t>Dept</w:t>
      </w:r>
      <w:proofErr w:type="spellEnd"/>
      <w:r>
        <w:rPr>
          <w:color w:val="000000" w:themeColor="text1"/>
        </w:rPr>
        <w:t xml:space="preserve"> for kids to see </w:t>
      </w:r>
    </w:p>
    <w:p w14:paraId="460D8599" w14:textId="5CE9BCB5" w:rsidR="005F7E90" w:rsidRDefault="005F7E90" w:rsidP="005F7E90">
      <w:pPr>
        <w:pStyle w:val="ListParagraph"/>
        <w:numPr>
          <w:ilvl w:val="2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Can Brie set up in Fire </w:t>
      </w:r>
      <w:proofErr w:type="spellStart"/>
      <w:r>
        <w:rPr>
          <w:color w:val="000000" w:themeColor="text1"/>
        </w:rPr>
        <w:t>Dept</w:t>
      </w:r>
      <w:proofErr w:type="spellEnd"/>
      <w:r>
        <w:rPr>
          <w:color w:val="000000" w:themeColor="text1"/>
        </w:rPr>
        <w:t xml:space="preserve"> when truck </w:t>
      </w:r>
      <w:proofErr w:type="gramStart"/>
      <w:r>
        <w:rPr>
          <w:color w:val="000000" w:themeColor="text1"/>
        </w:rPr>
        <w:t>are</w:t>
      </w:r>
      <w:proofErr w:type="gramEnd"/>
      <w:r>
        <w:rPr>
          <w:color w:val="000000" w:themeColor="text1"/>
        </w:rPr>
        <w:t xml:space="preserve"> out of bay for photos?</w:t>
      </w:r>
    </w:p>
    <w:p w14:paraId="7AE27685" w14:textId="31960B5F" w:rsidR="005F7E90" w:rsidRDefault="005F7E90" w:rsidP="005F7E90">
      <w:pPr>
        <w:pStyle w:val="ListParagraph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Can Santa come in on a fire truck? </w:t>
      </w:r>
    </w:p>
    <w:p w14:paraId="0DF95748" w14:textId="610C476C" w:rsidR="005F7E90" w:rsidRDefault="005F7E90" w:rsidP="005F7E90">
      <w:pPr>
        <w:pStyle w:val="ListParagraph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>Electricity needs for tree, piano, sound system, hot cocoa needs</w:t>
      </w:r>
    </w:p>
    <w:p w14:paraId="643F076A" w14:textId="1A06812E" w:rsidR="005F7E90" w:rsidRDefault="005F7E90" w:rsidP="005F7E90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Aimee will </w:t>
      </w:r>
    </w:p>
    <w:p w14:paraId="425034CD" w14:textId="55D27BD5" w:rsidR="005F7E90" w:rsidRDefault="005F7E90" w:rsidP="005F7E90">
      <w:pPr>
        <w:pStyle w:val="ListParagraph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>Add BLM Photography to poster</w:t>
      </w:r>
    </w:p>
    <w:p w14:paraId="069679FC" w14:textId="2E7912E7" w:rsidR="005F7E90" w:rsidRDefault="005F7E90" w:rsidP="005F7E90">
      <w:pPr>
        <w:pStyle w:val="ListParagraph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>A</w:t>
      </w:r>
      <w:r w:rsidR="00BC032E">
        <w:rPr>
          <w:color w:val="000000" w:themeColor="text1"/>
        </w:rPr>
        <w:t>dvertise food donation on poster – donations through Peterborough Food Pantry</w:t>
      </w:r>
    </w:p>
    <w:p w14:paraId="63631DDE" w14:textId="2F967D89" w:rsidR="005F7E90" w:rsidRDefault="005F7E90" w:rsidP="005F7E90">
      <w:pPr>
        <w:pStyle w:val="ListParagraph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Ask </w:t>
      </w:r>
      <w:proofErr w:type="spellStart"/>
      <w:r>
        <w:rPr>
          <w:color w:val="000000" w:themeColor="text1"/>
        </w:rPr>
        <w:t>DubHub</w:t>
      </w:r>
      <w:proofErr w:type="spellEnd"/>
      <w:r>
        <w:rPr>
          <w:color w:val="000000" w:themeColor="text1"/>
        </w:rPr>
        <w:t xml:space="preserve"> to be open for bathrooms / arts show if they want to be </w:t>
      </w:r>
    </w:p>
    <w:p w14:paraId="2EB1C94C" w14:textId="75843269" w:rsidR="004D398F" w:rsidRDefault="004D398F" w:rsidP="004D398F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Karen is updating the road signs for the event and getting stickers to put over the old date</w:t>
      </w:r>
    </w:p>
    <w:p w14:paraId="23DE5722" w14:textId="5E8CF123" w:rsidR="003F3C0B" w:rsidRPr="003F3C0B" w:rsidRDefault="003F3C0B" w:rsidP="004D398F">
      <w:pPr>
        <w:pStyle w:val="ListParagraph"/>
        <w:numPr>
          <w:ilvl w:val="0"/>
          <w:numId w:val="20"/>
        </w:numPr>
        <w:rPr>
          <w:b/>
          <w:color w:val="000000" w:themeColor="text1"/>
        </w:rPr>
      </w:pPr>
      <w:r w:rsidRPr="003F3C0B">
        <w:rPr>
          <w:b/>
          <w:color w:val="000000" w:themeColor="text1"/>
        </w:rPr>
        <w:t xml:space="preserve">Christmas Tree Lighting Sub-Committee will meet Thursday, November 17 at 7pm at Ramona’s house on Monument Road. </w:t>
      </w:r>
    </w:p>
    <w:p w14:paraId="5ADCAAAF" w14:textId="77777777" w:rsidR="003F3C0B" w:rsidRPr="004D398F" w:rsidRDefault="003F3C0B" w:rsidP="003F3C0B">
      <w:pPr>
        <w:pStyle w:val="ListParagraph"/>
        <w:rPr>
          <w:color w:val="000000" w:themeColor="text1"/>
        </w:rPr>
      </w:pPr>
    </w:p>
    <w:p w14:paraId="15AE9723" w14:textId="2823E6F4" w:rsidR="00794BA6" w:rsidRPr="002D74CC" w:rsidRDefault="00A34336" w:rsidP="00794BA6">
      <w:pPr>
        <w:pStyle w:val="ListNumber"/>
        <w:rPr>
          <w:color w:val="000000" w:themeColor="text1"/>
        </w:rPr>
      </w:pPr>
      <w:proofErr w:type="spellStart"/>
      <w:r w:rsidRPr="002D74CC">
        <w:rPr>
          <w:color w:val="000000" w:themeColor="text1"/>
        </w:rPr>
        <w:lastRenderedPageBreak/>
        <w:t>Basebell</w:t>
      </w:r>
      <w:proofErr w:type="spellEnd"/>
      <w:r w:rsidRPr="002D74CC">
        <w:rPr>
          <w:color w:val="000000" w:themeColor="text1"/>
        </w:rPr>
        <w:t xml:space="preserve"> Field Surveys</w:t>
      </w:r>
      <w:r w:rsidR="004D398F">
        <w:rPr>
          <w:color w:val="000000" w:themeColor="text1"/>
        </w:rPr>
        <w:t xml:space="preserve"> – Britt </w:t>
      </w:r>
    </w:p>
    <w:p w14:paraId="38C68D7A" w14:textId="704AFE2C" w:rsidR="00A34336" w:rsidRPr="002D74CC" w:rsidRDefault="004D398F" w:rsidP="00A34336">
      <w:pPr>
        <w:pStyle w:val="ListParagraph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23 Kids who want to play</w:t>
      </w:r>
    </w:p>
    <w:p w14:paraId="171D6AE3" w14:textId="123EFED4" w:rsidR="00940644" w:rsidRDefault="004D398F" w:rsidP="00A34336">
      <w:pPr>
        <w:pStyle w:val="ListParagraph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Other ideas suggested: kickball, picnics, soccer</w:t>
      </w:r>
    </w:p>
    <w:p w14:paraId="0C577563" w14:textId="6EB60F8B" w:rsidR="004D398F" w:rsidRDefault="004D398F" w:rsidP="00A34336">
      <w:pPr>
        <w:pStyle w:val="ListParagraph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We need to host another event to keep it top of mind in the community:</w:t>
      </w:r>
    </w:p>
    <w:p w14:paraId="15C2D6C5" w14:textId="7E3CE5D4" w:rsidR="004D398F" w:rsidRDefault="004D398F" w:rsidP="004D398F">
      <w:pPr>
        <w:pStyle w:val="ListParagraph"/>
        <w:numPr>
          <w:ilvl w:val="1"/>
          <w:numId w:val="30"/>
        </w:numPr>
        <w:rPr>
          <w:color w:val="000000" w:themeColor="text1"/>
        </w:rPr>
      </w:pPr>
      <w:r>
        <w:rPr>
          <w:color w:val="000000" w:themeColor="text1"/>
        </w:rPr>
        <w:t xml:space="preserve">Fire </w:t>
      </w:r>
      <w:proofErr w:type="spellStart"/>
      <w:r>
        <w:rPr>
          <w:color w:val="000000" w:themeColor="text1"/>
        </w:rPr>
        <w:t>Dept</w:t>
      </w:r>
      <w:proofErr w:type="spellEnd"/>
      <w:r>
        <w:rPr>
          <w:color w:val="000000" w:themeColor="text1"/>
        </w:rPr>
        <w:t xml:space="preserve"> vs. Police kickball game?</w:t>
      </w:r>
    </w:p>
    <w:p w14:paraId="597F2861" w14:textId="7373708D" w:rsidR="004D398F" w:rsidRDefault="004D398F" w:rsidP="004D398F">
      <w:pPr>
        <w:pStyle w:val="ListParagraph"/>
        <w:numPr>
          <w:ilvl w:val="1"/>
          <w:numId w:val="30"/>
        </w:numPr>
        <w:rPr>
          <w:color w:val="000000" w:themeColor="text1"/>
        </w:rPr>
      </w:pPr>
      <w:r>
        <w:rPr>
          <w:color w:val="000000" w:themeColor="text1"/>
        </w:rPr>
        <w:t xml:space="preserve">Megan and Britt to ask at X-Mas Tree </w:t>
      </w:r>
      <w:proofErr w:type="spellStart"/>
      <w:r>
        <w:rPr>
          <w:color w:val="000000" w:themeColor="text1"/>
        </w:rPr>
        <w:t>Ligthting</w:t>
      </w:r>
      <w:proofErr w:type="spellEnd"/>
      <w:r>
        <w:rPr>
          <w:color w:val="000000" w:themeColor="text1"/>
        </w:rPr>
        <w:t xml:space="preserve"> event specifics from people in crowd, they will coordinate to come up with questions and forms, if necessary. </w:t>
      </w:r>
    </w:p>
    <w:p w14:paraId="6B8EE31F" w14:textId="5CAA5487" w:rsidR="004D398F" w:rsidRDefault="004D398F" w:rsidP="004D398F">
      <w:pPr>
        <w:pStyle w:val="ListParagraph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Why are we paying for the mowing of the field? Can we split the cost with the town for mowing and the port-a-</w:t>
      </w:r>
      <w:proofErr w:type="spellStart"/>
      <w:r>
        <w:rPr>
          <w:color w:val="000000" w:themeColor="text1"/>
        </w:rPr>
        <w:t>potties</w:t>
      </w:r>
      <w:proofErr w:type="spellEnd"/>
      <w:r>
        <w:rPr>
          <w:color w:val="000000" w:themeColor="text1"/>
        </w:rPr>
        <w:t xml:space="preserve">? Will revisit in the </w:t>
      </w:r>
      <w:proofErr w:type="gramStart"/>
      <w:r>
        <w:rPr>
          <w:color w:val="000000" w:themeColor="text1"/>
        </w:rPr>
        <w:t>spring.</w:t>
      </w:r>
      <w:proofErr w:type="gramEnd"/>
      <w:r>
        <w:rPr>
          <w:color w:val="000000" w:themeColor="text1"/>
        </w:rPr>
        <w:t xml:space="preserve"> </w:t>
      </w:r>
    </w:p>
    <w:p w14:paraId="63AC1B90" w14:textId="3A5167AA" w:rsidR="004D398F" w:rsidRDefault="004D398F" w:rsidP="004D398F">
      <w:pPr>
        <w:pStyle w:val="ListParagraph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We need to ask Karen why we have electricity at the field</w:t>
      </w:r>
    </w:p>
    <w:p w14:paraId="5EF6667C" w14:textId="2DC68A27" w:rsidR="008F01CE" w:rsidRDefault="008F01CE" w:rsidP="008F01CE">
      <w:pPr>
        <w:pStyle w:val="ListParagraph"/>
        <w:numPr>
          <w:ilvl w:val="1"/>
          <w:numId w:val="30"/>
        </w:numPr>
        <w:rPr>
          <w:color w:val="000000" w:themeColor="text1"/>
        </w:rPr>
      </w:pPr>
      <w:r>
        <w:rPr>
          <w:color w:val="000000" w:themeColor="text1"/>
        </w:rPr>
        <w:t>Electricity is for well and well pump</w:t>
      </w:r>
      <w:bookmarkStart w:id="2" w:name="_GoBack"/>
      <w:bookmarkEnd w:id="2"/>
    </w:p>
    <w:p w14:paraId="7298607A" w14:textId="2B48E3F1" w:rsidR="004D398F" w:rsidRPr="002D74CC" w:rsidRDefault="004D398F" w:rsidP="004D398F">
      <w:pPr>
        <w:pStyle w:val="ListNumber"/>
      </w:pPr>
      <w:r w:rsidRPr="002D74CC">
        <w:t>Easter Egg hunt – Lisa, project coordinator</w:t>
      </w:r>
    </w:p>
    <w:p w14:paraId="443C8F50" w14:textId="2D4368AF" w:rsidR="004D398F" w:rsidRDefault="004D398F" w:rsidP="004D398F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002D74CC">
        <w:rPr>
          <w:color w:val="000000" w:themeColor="text1"/>
        </w:rPr>
        <w:t>Easter Egg Hunt to be on Saturday, April 1</w:t>
      </w:r>
      <w:proofErr w:type="gramStart"/>
      <w:r w:rsidRPr="002D74CC">
        <w:rPr>
          <w:color w:val="000000" w:themeColor="text1"/>
          <w:vertAlign w:val="superscript"/>
        </w:rPr>
        <w:t>st</w:t>
      </w:r>
      <w:r>
        <w:rPr>
          <w:color w:val="000000" w:themeColor="text1"/>
          <w:vertAlign w:val="superscript"/>
        </w:rPr>
        <w:t xml:space="preserve">  </w:t>
      </w:r>
      <w:r>
        <w:rPr>
          <w:color w:val="000000" w:themeColor="text1"/>
        </w:rPr>
        <w:t>at</w:t>
      </w:r>
      <w:proofErr w:type="gramEnd"/>
      <w:r>
        <w:rPr>
          <w:color w:val="000000" w:themeColor="text1"/>
        </w:rPr>
        <w:t xml:space="preserve"> the Baseball field; rain location at the library</w:t>
      </w:r>
    </w:p>
    <w:p w14:paraId="217D7239" w14:textId="77777777" w:rsidR="004D398F" w:rsidRPr="002D74CC" w:rsidRDefault="004D398F" w:rsidP="004D398F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002D74CC">
        <w:rPr>
          <w:color w:val="000000" w:themeColor="text1"/>
        </w:rPr>
        <w:t>Eggs from Rachel at the library</w:t>
      </w:r>
    </w:p>
    <w:p w14:paraId="297C52B3" w14:textId="12AD21F6" w:rsidR="004D398F" w:rsidRDefault="004D398F" w:rsidP="004D398F">
      <w:pPr>
        <w:pStyle w:val="ListParagraph"/>
        <w:numPr>
          <w:ilvl w:val="0"/>
          <w:numId w:val="37"/>
        </w:numPr>
        <w:rPr>
          <w:color w:val="000000" w:themeColor="text1"/>
        </w:rPr>
      </w:pPr>
      <w:r>
        <w:rPr>
          <w:color w:val="000000" w:themeColor="text1"/>
        </w:rPr>
        <w:t xml:space="preserve">We need candy / Easter baskets </w:t>
      </w:r>
    </w:p>
    <w:p w14:paraId="6493BC56" w14:textId="784E3782" w:rsidR="004D398F" w:rsidRPr="004D398F" w:rsidRDefault="004D398F" w:rsidP="004D398F">
      <w:pPr>
        <w:pStyle w:val="ListParagraph"/>
        <w:numPr>
          <w:ilvl w:val="1"/>
          <w:numId w:val="37"/>
        </w:numPr>
        <w:rPr>
          <w:color w:val="000000" w:themeColor="text1"/>
        </w:rPr>
      </w:pPr>
      <w:r>
        <w:rPr>
          <w:color w:val="000000" w:themeColor="text1"/>
        </w:rPr>
        <w:t>Baskets for “golden ticket” in a few eggs and one for bunny to hand out candy</w:t>
      </w:r>
    </w:p>
    <w:p w14:paraId="6252BEA9" w14:textId="6BB469C3" w:rsidR="004D398F" w:rsidRDefault="004D398F" w:rsidP="004D398F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002D74CC">
        <w:rPr>
          <w:color w:val="000000" w:themeColor="text1"/>
        </w:rPr>
        <w:t>Different hunts for different age groups</w:t>
      </w:r>
      <w:r>
        <w:rPr>
          <w:color w:val="000000" w:themeColor="text1"/>
        </w:rPr>
        <w:t>, sectioned off parts of the field based on ages</w:t>
      </w:r>
    </w:p>
    <w:p w14:paraId="034A61A5" w14:textId="14FD7881" w:rsidR="004D398F" w:rsidRDefault="004D398F" w:rsidP="004D398F">
      <w:pPr>
        <w:pStyle w:val="ListParagraph"/>
        <w:numPr>
          <w:ilvl w:val="0"/>
          <w:numId w:val="37"/>
        </w:numPr>
        <w:rPr>
          <w:color w:val="000000" w:themeColor="text1"/>
        </w:rPr>
      </w:pPr>
      <w:r>
        <w:rPr>
          <w:color w:val="000000" w:themeColor="text1"/>
        </w:rPr>
        <w:t>Lisa researched costumes:</w:t>
      </w:r>
    </w:p>
    <w:p w14:paraId="4FA8ACE4" w14:textId="5B76BC0D" w:rsidR="004D398F" w:rsidRDefault="004D398F" w:rsidP="004D398F">
      <w:pPr>
        <w:pStyle w:val="ListParagraph"/>
        <w:numPr>
          <w:ilvl w:val="1"/>
          <w:numId w:val="37"/>
        </w:numPr>
        <w:rPr>
          <w:color w:val="000000" w:themeColor="text1"/>
        </w:rPr>
      </w:pPr>
      <w:r>
        <w:rPr>
          <w:color w:val="000000" w:themeColor="text1"/>
        </w:rPr>
        <w:t>Creative Costuming - $185-$235 for rental</w:t>
      </w:r>
    </w:p>
    <w:p w14:paraId="5B049FE3" w14:textId="1D86D76A" w:rsidR="004D398F" w:rsidRDefault="004D398F" w:rsidP="004D398F">
      <w:pPr>
        <w:pStyle w:val="ListParagraph"/>
        <w:numPr>
          <w:ilvl w:val="1"/>
          <w:numId w:val="37"/>
        </w:numPr>
        <w:rPr>
          <w:color w:val="000000" w:themeColor="text1"/>
        </w:rPr>
      </w:pPr>
      <w:r>
        <w:rPr>
          <w:color w:val="000000" w:themeColor="text1"/>
        </w:rPr>
        <w:t>Amazon – buy for $99.89 (this seems like the choice for us)</w:t>
      </w:r>
    </w:p>
    <w:p w14:paraId="662677D9" w14:textId="5AAADE6B" w:rsidR="004D398F" w:rsidRDefault="004D398F" w:rsidP="004D398F">
      <w:pPr>
        <w:pStyle w:val="ListParagraph"/>
        <w:numPr>
          <w:ilvl w:val="0"/>
          <w:numId w:val="37"/>
        </w:numPr>
        <w:rPr>
          <w:color w:val="000000" w:themeColor="text1"/>
        </w:rPr>
      </w:pPr>
      <w:r>
        <w:rPr>
          <w:color w:val="000000" w:themeColor="text1"/>
        </w:rPr>
        <w:t>Dogs on Depot will sponsor the purchase of the costume</w:t>
      </w:r>
    </w:p>
    <w:p w14:paraId="21C43986" w14:textId="4689FE42" w:rsidR="004D398F" w:rsidRPr="004D398F" w:rsidRDefault="004D398F" w:rsidP="004D398F">
      <w:pPr>
        <w:pStyle w:val="ListParagraph"/>
        <w:numPr>
          <w:ilvl w:val="0"/>
          <w:numId w:val="37"/>
        </w:numPr>
        <w:rPr>
          <w:color w:val="000000" w:themeColor="text1"/>
        </w:rPr>
      </w:pPr>
      <w:r>
        <w:rPr>
          <w:color w:val="000000" w:themeColor="text1"/>
        </w:rPr>
        <w:t>We need to ask local businesses for money to buy candy for the eggs and Easter Baskets (golden ticket winners)</w:t>
      </w:r>
    </w:p>
    <w:p w14:paraId="5A90B47A" w14:textId="2FCFA6F4" w:rsidR="0076397E" w:rsidRPr="002D74CC" w:rsidRDefault="0076397E" w:rsidP="0076397E">
      <w:pPr>
        <w:pStyle w:val="ListNumber"/>
        <w:rPr>
          <w:color w:val="000000" w:themeColor="text1"/>
        </w:rPr>
      </w:pPr>
      <w:r w:rsidRPr="002D74CC">
        <w:rPr>
          <w:color w:val="000000" w:themeColor="text1"/>
        </w:rPr>
        <w:t>Christmas Cards for Active Military</w:t>
      </w:r>
      <w:r w:rsidR="004D398F">
        <w:rPr>
          <w:color w:val="000000" w:themeColor="text1"/>
        </w:rPr>
        <w:t xml:space="preserve"> – Ramona</w:t>
      </w:r>
    </w:p>
    <w:p w14:paraId="6A4B8052" w14:textId="0C8DE554" w:rsidR="007455C1" w:rsidRDefault="004D398F" w:rsidP="007455C1">
      <w:pPr>
        <w:pStyle w:val="ListParagraph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>Christmas-cards-for-our-deployed-troops.com</w:t>
      </w:r>
    </w:p>
    <w:p w14:paraId="28551645" w14:textId="3796AF0C" w:rsidR="004D398F" w:rsidRPr="004D398F" w:rsidRDefault="004D398F" w:rsidP="004D398F">
      <w:pPr>
        <w:pStyle w:val="ListParagraph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>Need to be ready by December 5</w:t>
      </w:r>
      <w:r w:rsidRPr="004D398F">
        <w:rPr>
          <w:color w:val="000000" w:themeColor="text1"/>
          <w:vertAlign w:val="superscript"/>
        </w:rPr>
        <w:t>th</w:t>
      </w:r>
    </w:p>
    <w:p w14:paraId="2AC62D23" w14:textId="29E513EE" w:rsidR="004D398F" w:rsidRDefault="004D398F" w:rsidP="007455C1">
      <w:pPr>
        <w:pStyle w:val="ListParagraph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>Total Cost is $45 for 200 cards</w:t>
      </w:r>
    </w:p>
    <w:p w14:paraId="3AA36C62" w14:textId="5B1FF519" w:rsidR="004D398F" w:rsidRDefault="004D398F" w:rsidP="007455C1">
      <w:pPr>
        <w:pStyle w:val="ListParagraph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>Recreation committee will provide box for cards to be put in and provide help making cards</w:t>
      </w:r>
    </w:p>
    <w:p w14:paraId="543A496E" w14:textId="58DEE074" w:rsidR="004D398F" w:rsidRDefault="004D398F" w:rsidP="007455C1">
      <w:pPr>
        <w:pStyle w:val="ListParagraph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>Ramona to find out:</w:t>
      </w:r>
    </w:p>
    <w:p w14:paraId="740AAEC0" w14:textId="6505B594" w:rsidR="004D398F" w:rsidRDefault="004D398F" w:rsidP="004D398F">
      <w:pPr>
        <w:pStyle w:val="ListParagraph"/>
        <w:numPr>
          <w:ilvl w:val="1"/>
          <w:numId w:val="31"/>
        </w:numPr>
        <w:rPr>
          <w:color w:val="000000" w:themeColor="text1"/>
        </w:rPr>
      </w:pPr>
      <w:r>
        <w:rPr>
          <w:color w:val="000000" w:themeColor="text1"/>
        </w:rPr>
        <w:t>When they will host the event</w:t>
      </w:r>
    </w:p>
    <w:p w14:paraId="7955A0C6" w14:textId="2713CD1A" w:rsidR="004D398F" w:rsidRPr="002D74CC" w:rsidRDefault="004D398F" w:rsidP="004D398F">
      <w:pPr>
        <w:pStyle w:val="ListParagraph"/>
        <w:numPr>
          <w:ilvl w:val="1"/>
          <w:numId w:val="31"/>
        </w:numPr>
        <w:rPr>
          <w:color w:val="000000" w:themeColor="text1"/>
        </w:rPr>
      </w:pPr>
      <w:r>
        <w:rPr>
          <w:color w:val="000000" w:themeColor="text1"/>
        </w:rPr>
        <w:t>What info they need from us</w:t>
      </w:r>
    </w:p>
    <w:p w14:paraId="2E82DAB1" w14:textId="3BD263C3" w:rsidR="009D33BA" w:rsidRPr="006A4FC0" w:rsidRDefault="007455C1" w:rsidP="006A4FC0">
      <w:pPr>
        <w:pStyle w:val="ListNumber"/>
        <w:numPr>
          <w:ilvl w:val="0"/>
          <w:numId w:val="0"/>
        </w:numPr>
        <w:ind w:left="360" w:hanging="360"/>
        <w:rPr>
          <w:color w:val="000000" w:themeColor="text1"/>
        </w:rPr>
      </w:pPr>
      <w:r w:rsidRPr="002D74CC">
        <w:rPr>
          <w:color w:val="000000" w:themeColor="text1"/>
        </w:rPr>
        <w:t xml:space="preserve">5.   </w:t>
      </w:r>
      <w:r w:rsidR="002B167F" w:rsidRPr="002D74CC">
        <w:rPr>
          <w:color w:val="000000" w:themeColor="text1"/>
        </w:rPr>
        <w:t>Trunk or Treat</w:t>
      </w:r>
      <w:r w:rsidR="006A4FC0">
        <w:rPr>
          <w:color w:val="000000" w:themeColor="text1"/>
        </w:rPr>
        <w:t xml:space="preserve"> – Megan</w:t>
      </w:r>
    </w:p>
    <w:p w14:paraId="1E6F23F9" w14:textId="4427A3DD" w:rsidR="009D33BA" w:rsidRDefault="006A4FC0" w:rsidP="007050A8">
      <w:pPr>
        <w:pStyle w:val="ListParagraph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>Overall, it was a successful event, Megan attended alone</w:t>
      </w:r>
    </w:p>
    <w:p w14:paraId="1149FF58" w14:textId="3EF88794" w:rsidR="006A4FC0" w:rsidRDefault="006A4FC0" w:rsidP="007050A8">
      <w:pPr>
        <w:pStyle w:val="ListParagraph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 xml:space="preserve">120-ish people came, event over by 7:50pm. </w:t>
      </w:r>
    </w:p>
    <w:p w14:paraId="5ED57BBA" w14:textId="5F762004" w:rsidR="006A4FC0" w:rsidRPr="002D74CC" w:rsidRDefault="006A4FC0" w:rsidP="007050A8">
      <w:pPr>
        <w:pStyle w:val="ListParagraph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 xml:space="preserve">Worth doing again next year. </w:t>
      </w:r>
    </w:p>
    <w:p w14:paraId="530CEAB5" w14:textId="35F6CED9" w:rsidR="00E6358E" w:rsidRDefault="006A4FC0" w:rsidP="006A4FC0">
      <w:pPr>
        <w:pStyle w:val="ListNumber"/>
      </w:pPr>
      <w:r>
        <w:t>Facebook/Social Media – Britt</w:t>
      </w:r>
    </w:p>
    <w:p w14:paraId="5A21C4EC" w14:textId="754CF208" w:rsidR="006A4FC0" w:rsidRDefault="006A4FC0" w:rsidP="006A4FC0">
      <w:pPr>
        <w:pStyle w:val="ListParagraph"/>
        <w:numPr>
          <w:ilvl w:val="0"/>
          <w:numId w:val="38"/>
        </w:numPr>
      </w:pPr>
      <w:r>
        <w:t>We have a Facebook page setup (Dublin NH Recreation)</w:t>
      </w:r>
    </w:p>
    <w:p w14:paraId="6BE96ECF" w14:textId="015E073C" w:rsidR="006A4FC0" w:rsidRDefault="006A4FC0" w:rsidP="006A4FC0">
      <w:pPr>
        <w:pStyle w:val="ListParagraph"/>
        <w:numPr>
          <w:ilvl w:val="1"/>
          <w:numId w:val="38"/>
        </w:numPr>
      </w:pPr>
      <w:r>
        <w:lastRenderedPageBreak/>
        <w:t>Need to change the background photo to a photo of the Baseball Field</w:t>
      </w:r>
    </w:p>
    <w:p w14:paraId="23EE2068" w14:textId="2474F7F7" w:rsidR="006A4FC0" w:rsidRDefault="006A4FC0" w:rsidP="006A4FC0">
      <w:pPr>
        <w:pStyle w:val="ListParagraph"/>
        <w:numPr>
          <w:ilvl w:val="0"/>
          <w:numId w:val="38"/>
        </w:numPr>
      </w:pPr>
      <w:r>
        <w:t>Start promoting events on it and send to town of Dublin FB page and DCS PTO page to cross promote</w:t>
      </w:r>
    </w:p>
    <w:p w14:paraId="3BE1B67F" w14:textId="16263BF5" w:rsidR="006A4FC0" w:rsidRDefault="006A4FC0" w:rsidP="006A4FC0">
      <w:pPr>
        <w:pStyle w:val="ListParagraph"/>
        <w:numPr>
          <w:ilvl w:val="0"/>
          <w:numId w:val="38"/>
        </w:numPr>
      </w:pPr>
      <w:r>
        <w:t>Kate Fuller wants to teach Britt how to post on Town of Dublin page, we should use both FB and t</w:t>
      </w:r>
      <w:r w:rsidR="00F12614">
        <w:t>he town page to promote events</w:t>
      </w:r>
    </w:p>
    <w:p w14:paraId="570C83B9" w14:textId="75874829" w:rsidR="00F12614" w:rsidRDefault="00F12614" w:rsidP="00F12614">
      <w:pPr>
        <w:pStyle w:val="ListParagraph"/>
        <w:numPr>
          <w:ilvl w:val="1"/>
          <w:numId w:val="38"/>
        </w:numPr>
      </w:pPr>
      <w:r>
        <w:t xml:space="preserve">Start with Christmas Tree </w:t>
      </w:r>
      <w:proofErr w:type="spellStart"/>
      <w:r>
        <w:t>Ligthing</w:t>
      </w:r>
      <w:proofErr w:type="spellEnd"/>
      <w:r>
        <w:t xml:space="preserve"> promotion</w:t>
      </w:r>
    </w:p>
    <w:p w14:paraId="53D6E11F" w14:textId="281087C3" w:rsidR="00F12614" w:rsidRDefault="00F12614" w:rsidP="00F12614">
      <w:pPr>
        <w:pStyle w:val="ListParagraph"/>
        <w:numPr>
          <w:ilvl w:val="0"/>
          <w:numId w:val="38"/>
        </w:numPr>
      </w:pPr>
      <w:r>
        <w:t>Aimee to reach out the Maria Finnegan (who started the Dublin Town page) to ask her to promote Christmas Tree Lighting poster</w:t>
      </w:r>
    </w:p>
    <w:p w14:paraId="61E84E4B" w14:textId="22C61484" w:rsidR="00F12614" w:rsidRDefault="00F12614" w:rsidP="00F12614">
      <w:pPr>
        <w:pStyle w:val="ListNumber"/>
      </w:pPr>
      <w:r>
        <w:t>Next Meeting</w:t>
      </w:r>
    </w:p>
    <w:p w14:paraId="12CECE1E" w14:textId="014E2D36" w:rsidR="00F12614" w:rsidRPr="00F12614" w:rsidRDefault="00F12614" w:rsidP="00F12614">
      <w:pPr>
        <w:pStyle w:val="ListParagraph"/>
        <w:numPr>
          <w:ilvl w:val="0"/>
          <w:numId w:val="39"/>
        </w:numPr>
      </w:pPr>
      <w:r>
        <w:t>Next Meeting is on December 1 at 7pm in the Town Hall</w:t>
      </w:r>
    </w:p>
    <w:p w14:paraId="3E9A0FB0" w14:textId="77777777" w:rsidR="00E6358E" w:rsidRPr="002D74CC" w:rsidRDefault="00E6358E" w:rsidP="00DC7BE0">
      <w:pPr>
        <w:ind w:left="360"/>
        <w:rPr>
          <w:color w:val="000000" w:themeColor="text1"/>
        </w:rPr>
      </w:pPr>
    </w:p>
    <w:p w14:paraId="5EB4D561" w14:textId="77777777" w:rsidR="00C56DD6" w:rsidRPr="002D74CC" w:rsidRDefault="001F234C" w:rsidP="00C56DD6">
      <w:pPr>
        <w:spacing w:before="0" w:after="0"/>
        <w:rPr>
          <w:color w:val="000000" w:themeColor="text1"/>
        </w:rPr>
      </w:pPr>
      <w:r w:rsidRPr="002D74CC">
        <w:rPr>
          <w:color w:val="000000" w:themeColor="text1"/>
        </w:rPr>
        <w:t>Resp</w:t>
      </w:r>
      <w:r w:rsidR="00C56DD6" w:rsidRPr="002D74CC">
        <w:rPr>
          <w:color w:val="000000" w:themeColor="text1"/>
        </w:rPr>
        <w:t xml:space="preserve">ectfully Submitted, </w:t>
      </w:r>
    </w:p>
    <w:p w14:paraId="168DE62B" w14:textId="5A6AD35D" w:rsidR="001F234C" w:rsidRPr="002D74CC" w:rsidRDefault="001F234C" w:rsidP="00C56DD6">
      <w:pPr>
        <w:spacing w:before="0" w:after="0"/>
        <w:rPr>
          <w:color w:val="000000" w:themeColor="text1"/>
        </w:rPr>
      </w:pPr>
      <w:r w:rsidRPr="002D74CC">
        <w:rPr>
          <w:color w:val="000000" w:themeColor="text1"/>
        </w:rPr>
        <w:t xml:space="preserve"> Aimee Lord</w:t>
      </w:r>
    </w:p>
    <w:p w14:paraId="391A002E" w14:textId="5DB545B2" w:rsidR="0054030F" w:rsidRPr="002D74CC" w:rsidRDefault="0054030F" w:rsidP="007678E4">
      <w:pPr>
        <w:pStyle w:val="NormalIndent"/>
        <w:ind w:left="1080"/>
        <w:rPr>
          <w:color w:val="000000" w:themeColor="text1"/>
        </w:rPr>
      </w:pPr>
      <w:r w:rsidRPr="002D74CC">
        <w:rPr>
          <w:color w:val="000000" w:themeColor="text1"/>
        </w:rPr>
        <w:t xml:space="preserve"> </w:t>
      </w:r>
      <w:bookmarkEnd w:id="0"/>
      <w:bookmarkEnd w:id="1"/>
    </w:p>
    <w:sectPr w:rsidR="0054030F" w:rsidRPr="002D74CC" w:rsidSect="007050A8">
      <w:headerReference w:type="default" r:id="rId7"/>
      <w:pgSz w:w="12240" w:h="15840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2FFD1" w14:textId="77777777" w:rsidR="005D4501" w:rsidRDefault="005D4501">
      <w:pPr>
        <w:spacing w:after="0" w:line="240" w:lineRule="auto"/>
      </w:pPr>
      <w:r>
        <w:separator/>
      </w:r>
    </w:p>
    <w:p w14:paraId="540CB91C" w14:textId="77777777" w:rsidR="005D4501" w:rsidRDefault="005D4501"/>
  </w:endnote>
  <w:endnote w:type="continuationSeparator" w:id="0">
    <w:p w14:paraId="63480E5C" w14:textId="77777777" w:rsidR="005D4501" w:rsidRDefault="005D4501">
      <w:pPr>
        <w:spacing w:after="0" w:line="240" w:lineRule="auto"/>
      </w:pPr>
      <w:r>
        <w:continuationSeparator/>
      </w:r>
    </w:p>
    <w:p w14:paraId="5E5BDAD4" w14:textId="77777777" w:rsidR="005D4501" w:rsidRDefault="005D4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CAEB3" w14:textId="77777777" w:rsidR="005D4501" w:rsidRDefault="005D4501">
      <w:pPr>
        <w:spacing w:after="0" w:line="240" w:lineRule="auto"/>
      </w:pPr>
      <w:r>
        <w:separator/>
      </w:r>
    </w:p>
    <w:p w14:paraId="133715E5" w14:textId="77777777" w:rsidR="005D4501" w:rsidRDefault="005D4501"/>
  </w:footnote>
  <w:footnote w:type="continuationSeparator" w:id="0">
    <w:p w14:paraId="645C42B8" w14:textId="77777777" w:rsidR="005D4501" w:rsidRDefault="005D4501">
      <w:pPr>
        <w:spacing w:after="0" w:line="240" w:lineRule="auto"/>
      </w:pPr>
      <w:r>
        <w:continuationSeparator/>
      </w:r>
    </w:p>
    <w:p w14:paraId="42787405" w14:textId="77777777" w:rsidR="005D4501" w:rsidRDefault="005D450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D736B" w14:textId="578E3A35" w:rsidR="00934E9A" w:rsidRDefault="005D4501">
    <w:pPr>
      <w:pStyle w:val="Header"/>
    </w:pPr>
    <w:sdt>
      <w:sdtPr>
        <w:alias w:val="Organization name:"/>
        <w:tag w:val=""/>
        <w:id w:val="-142659844"/>
        <w:placeholder>
          <w:docPart w:val="2D96C2602E08B34A86D36F2ED7E3DAF1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/>
      </w:sdtPr>
      <w:sdtEndPr/>
      <w:sdtContent>
        <w:r w:rsidR="00F436CB">
          <w:t>Dublin Recreation Committee</w:t>
        </w:r>
      </w:sdtContent>
    </w:sdt>
  </w:p>
  <w:p w14:paraId="042175A4" w14:textId="5FD153D4" w:rsidR="00934E9A" w:rsidRDefault="005D4501">
    <w:pPr>
      <w:pStyle w:val="Header"/>
    </w:pPr>
    <w:sdt>
      <w:sdtPr>
        <w:alias w:val="Meeting minutes:"/>
        <w:tag w:val="Meeting minutes:"/>
        <w:id w:val="-1760127990"/>
        <w:placeholder>
          <w:docPart w:val="BBABE91C82F8C24D8F1CEBEDBD000E98"/>
        </w:placeholder>
        <w:temporary/>
        <w:showingPlcHdr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89F2234ED6FD374AA9139B39D9BEA0A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11EAF">
          <w:t xml:space="preserve">Thursday, November 3, 2022 @ 7pm – Dublin </w:t>
        </w:r>
        <w:proofErr w:type="spellStart"/>
        <w:r w:rsidR="00C11EAF">
          <w:t>Townhall</w:t>
        </w:r>
        <w:proofErr w:type="spellEnd"/>
        <w:r w:rsidR="00C11EAF">
          <w:t xml:space="preserve"> Basement</w:t>
        </w:r>
      </w:sdtContent>
    </w:sdt>
  </w:p>
  <w:p w14:paraId="12AAB6AC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F01C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7378277E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F5867"/>
    <w:multiLevelType w:val="hybridMultilevel"/>
    <w:tmpl w:val="8FF8A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4932D09"/>
    <w:multiLevelType w:val="hybridMultilevel"/>
    <w:tmpl w:val="DA68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0E6FCB"/>
    <w:multiLevelType w:val="hybridMultilevel"/>
    <w:tmpl w:val="45E8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C563EE"/>
    <w:multiLevelType w:val="hybridMultilevel"/>
    <w:tmpl w:val="C82E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8D281A"/>
    <w:multiLevelType w:val="hybridMultilevel"/>
    <w:tmpl w:val="40929F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DB167C3"/>
    <w:multiLevelType w:val="hybridMultilevel"/>
    <w:tmpl w:val="B496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006165"/>
    <w:multiLevelType w:val="hybridMultilevel"/>
    <w:tmpl w:val="539E3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40D3FAE"/>
    <w:multiLevelType w:val="hybridMultilevel"/>
    <w:tmpl w:val="70003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54208F5"/>
    <w:multiLevelType w:val="hybridMultilevel"/>
    <w:tmpl w:val="A21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7199D"/>
    <w:multiLevelType w:val="hybridMultilevel"/>
    <w:tmpl w:val="9A44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627BF"/>
    <w:multiLevelType w:val="hybridMultilevel"/>
    <w:tmpl w:val="2BEC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35F73"/>
    <w:multiLevelType w:val="hybridMultilevel"/>
    <w:tmpl w:val="3998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A3196"/>
    <w:multiLevelType w:val="hybridMultilevel"/>
    <w:tmpl w:val="2A80C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F60367"/>
    <w:multiLevelType w:val="hybridMultilevel"/>
    <w:tmpl w:val="B5447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175428"/>
    <w:multiLevelType w:val="hybridMultilevel"/>
    <w:tmpl w:val="873C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70E3E"/>
    <w:multiLevelType w:val="hybridMultilevel"/>
    <w:tmpl w:val="82020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D074C"/>
    <w:multiLevelType w:val="hybridMultilevel"/>
    <w:tmpl w:val="4B8A4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2877CF"/>
    <w:multiLevelType w:val="hybridMultilevel"/>
    <w:tmpl w:val="ABE4D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697D7B"/>
    <w:multiLevelType w:val="hybridMultilevel"/>
    <w:tmpl w:val="3A82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A6248"/>
    <w:multiLevelType w:val="hybridMultilevel"/>
    <w:tmpl w:val="747E9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4D5A8B"/>
    <w:multiLevelType w:val="hybridMultilevel"/>
    <w:tmpl w:val="97CC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A0ABF"/>
    <w:multiLevelType w:val="hybridMultilevel"/>
    <w:tmpl w:val="F720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77759"/>
    <w:multiLevelType w:val="hybridMultilevel"/>
    <w:tmpl w:val="7232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94513"/>
    <w:multiLevelType w:val="hybridMultilevel"/>
    <w:tmpl w:val="7EDC3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DD16CB"/>
    <w:multiLevelType w:val="hybridMultilevel"/>
    <w:tmpl w:val="486A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C210A"/>
    <w:multiLevelType w:val="hybridMultilevel"/>
    <w:tmpl w:val="6882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90592"/>
    <w:multiLevelType w:val="hybridMultilevel"/>
    <w:tmpl w:val="DB304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FC4887"/>
    <w:multiLevelType w:val="hybridMultilevel"/>
    <w:tmpl w:val="4E407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37"/>
  </w:num>
  <w:num w:numId="13">
    <w:abstractNumId w:val="36"/>
  </w:num>
  <w:num w:numId="14">
    <w:abstractNumId w:val="25"/>
  </w:num>
  <w:num w:numId="15">
    <w:abstractNumId w:val="14"/>
  </w:num>
  <w:num w:numId="16">
    <w:abstractNumId w:val="26"/>
  </w:num>
  <w:num w:numId="17">
    <w:abstractNumId w:val="19"/>
  </w:num>
  <w:num w:numId="18">
    <w:abstractNumId w:val="27"/>
  </w:num>
  <w:num w:numId="19">
    <w:abstractNumId w:val="16"/>
  </w:num>
  <w:num w:numId="20">
    <w:abstractNumId w:val="12"/>
  </w:num>
  <w:num w:numId="21">
    <w:abstractNumId w:val="8"/>
  </w:num>
  <w:num w:numId="22">
    <w:abstractNumId w:val="10"/>
  </w:num>
  <w:num w:numId="23">
    <w:abstractNumId w:val="18"/>
  </w:num>
  <w:num w:numId="24">
    <w:abstractNumId w:val="24"/>
  </w:num>
  <w:num w:numId="25">
    <w:abstractNumId w:val="11"/>
  </w:num>
  <w:num w:numId="26">
    <w:abstractNumId w:val="33"/>
  </w:num>
  <w:num w:numId="27">
    <w:abstractNumId w:val="31"/>
  </w:num>
  <w:num w:numId="28">
    <w:abstractNumId w:val="22"/>
  </w:num>
  <w:num w:numId="29">
    <w:abstractNumId w:val="32"/>
  </w:num>
  <w:num w:numId="30">
    <w:abstractNumId w:val="35"/>
  </w:num>
  <w:num w:numId="31">
    <w:abstractNumId w:val="34"/>
  </w:num>
  <w:num w:numId="32">
    <w:abstractNumId w:val="21"/>
  </w:num>
  <w:num w:numId="33">
    <w:abstractNumId w:val="15"/>
  </w:num>
  <w:num w:numId="34">
    <w:abstractNumId w:val="13"/>
  </w:num>
  <w:num w:numId="35">
    <w:abstractNumId w:val="29"/>
  </w:num>
  <w:num w:numId="36">
    <w:abstractNumId w:val="30"/>
  </w:num>
  <w:num w:numId="37">
    <w:abstractNumId w:val="20"/>
  </w:num>
  <w:num w:numId="38">
    <w:abstractNumId w:val="2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67"/>
    <w:rsid w:val="000029A1"/>
    <w:rsid w:val="00053CAE"/>
    <w:rsid w:val="0006011D"/>
    <w:rsid w:val="00061C32"/>
    <w:rsid w:val="00082086"/>
    <w:rsid w:val="000822C9"/>
    <w:rsid w:val="00084341"/>
    <w:rsid w:val="00096ECE"/>
    <w:rsid w:val="000B36C3"/>
    <w:rsid w:val="000C0E3D"/>
    <w:rsid w:val="0010443C"/>
    <w:rsid w:val="00121929"/>
    <w:rsid w:val="00121BC3"/>
    <w:rsid w:val="00162428"/>
    <w:rsid w:val="00164BA3"/>
    <w:rsid w:val="0017798D"/>
    <w:rsid w:val="001B0BE2"/>
    <w:rsid w:val="001B49A6"/>
    <w:rsid w:val="001B7B45"/>
    <w:rsid w:val="001C6EC3"/>
    <w:rsid w:val="001F234C"/>
    <w:rsid w:val="002060A2"/>
    <w:rsid w:val="00210C5B"/>
    <w:rsid w:val="002128C8"/>
    <w:rsid w:val="00217F5E"/>
    <w:rsid w:val="00220532"/>
    <w:rsid w:val="00220AE5"/>
    <w:rsid w:val="002275BA"/>
    <w:rsid w:val="00235C8C"/>
    <w:rsid w:val="0024038F"/>
    <w:rsid w:val="00245B0F"/>
    <w:rsid w:val="0026123F"/>
    <w:rsid w:val="00296236"/>
    <w:rsid w:val="002A7720"/>
    <w:rsid w:val="002B167F"/>
    <w:rsid w:val="002B5A3C"/>
    <w:rsid w:val="002D74CC"/>
    <w:rsid w:val="002D7C69"/>
    <w:rsid w:val="0032288D"/>
    <w:rsid w:val="003275EA"/>
    <w:rsid w:val="003359AB"/>
    <w:rsid w:val="0034332A"/>
    <w:rsid w:val="00345441"/>
    <w:rsid w:val="003468B8"/>
    <w:rsid w:val="00367D81"/>
    <w:rsid w:val="00373A00"/>
    <w:rsid w:val="00374D83"/>
    <w:rsid w:val="00384026"/>
    <w:rsid w:val="00384C67"/>
    <w:rsid w:val="00396C54"/>
    <w:rsid w:val="003B5C77"/>
    <w:rsid w:val="003C17E2"/>
    <w:rsid w:val="003C613C"/>
    <w:rsid w:val="003F3212"/>
    <w:rsid w:val="003F3C0B"/>
    <w:rsid w:val="00400CB1"/>
    <w:rsid w:val="00410D79"/>
    <w:rsid w:val="00412C44"/>
    <w:rsid w:val="00416A86"/>
    <w:rsid w:val="004B299D"/>
    <w:rsid w:val="004D398F"/>
    <w:rsid w:val="004D4719"/>
    <w:rsid w:val="0051445C"/>
    <w:rsid w:val="0051745A"/>
    <w:rsid w:val="0052283B"/>
    <w:rsid w:val="0054030F"/>
    <w:rsid w:val="00553B82"/>
    <w:rsid w:val="00575153"/>
    <w:rsid w:val="0058227B"/>
    <w:rsid w:val="005A6AFB"/>
    <w:rsid w:val="005C293A"/>
    <w:rsid w:val="005C3BC7"/>
    <w:rsid w:val="005D4501"/>
    <w:rsid w:val="005F7E90"/>
    <w:rsid w:val="00604078"/>
    <w:rsid w:val="00610C5B"/>
    <w:rsid w:val="006452D4"/>
    <w:rsid w:val="00651583"/>
    <w:rsid w:val="0065655B"/>
    <w:rsid w:val="006A2514"/>
    <w:rsid w:val="006A4FC0"/>
    <w:rsid w:val="006A6EE0"/>
    <w:rsid w:val="006B1778"/>
    <w:rsid w:val="006B674E"/>
    <w:rsid w:val="006D5A38"/>
    <w:rsid w:val="006D62EC"/>
    <w:rsid w:val="006D6C30"/>
    <w:rsid w:val="006D71E5"/>
    <w:rsid w:val="006E6AA5"/>
    <w:rsid w:val="006F2494"/>
    <w:rsid w:val="007050A8"/>
    <w:rsid w:val="007123B4"/>
    <w:rsid w:val="007415C3"/>
    <w:rsid w:val="007455C1"/>
    <w:rsid w:val="0076319A"/>
    <w:rsid w:val="0076397E"/>
    <w:rsid w:val="007678E4"/>
    <w:rsid w:val="00782807"/>
    <w:rsid w:val="00794BA6"/>
    <w:rsid w:val="007E2113"/>
    <w:rsid w:val="00834318"/>
    <w:rsid w:val="00845008"/>
    <w:rsid w:val="00851123"/>
    <w:rsid w:val="008626B0"/>
    <w:rsid w:val="00862AAB"/>
    <w:rsid w:val="00884772"/>
    <w:rsid w:val="008B5452"/>
    <w:rsid w:val="008F01CE"/>
    <w:rsid w:val="00934E9A"/>
    <w:rsid w:val="00940644"/>
    <w:rsid w:val="00944EE8"/>
    <w:rsid w:val="0095546A"/>
    <w:rsid w:val="009713EC"/>
    <w:rsid w:val="009750F0"/>
    <w:rsid w:val="00980396"/>
    <w:rsid w:val="00980604"/>
    <w:rsid w:val="00984639"/>
    <w:rsid w:val="0099350E"/>
    <w:rsid w:val="009A27A1"/>
    <w:rsid w:val="009C3971"/>
    <w:rsid w:val="009D33BA"/>
    <w:rsid w:val="00A05EF7"/>
    <w:rsid w:val="00A31531"/>
    <w:rsid w:val="00A31AB5"/>
    <w:rsid w:val="00A34336"/>
    <w:rsid w:val="00A37511"/>
    <w:rsid w:val="00A43E39"/>
    <w:rsid w:val="00A7005F"/>
    <w:rsid w:val="00A8223B"/>
    <w:rsid w:val="00A84618"/>
    <w:rsid w:val="00A90318"/>
    <w:rsid w:val="00AB4908"/>
    <w:rsid w:val="00AD3038"/>
    <w:rsid w:val="00AE49BC"/>
    <w:rsid w:val="00B079ED"/>
    <w:rsid w:val="00B21940"/>
    <w:rsid w:val="00B23320"/>
    <w:rsid w:val="00B273A3"/>
    <w:rsid w:val="00B84665"/>
    <w:rsid w:val="00B93153"/>
    <w:rsid w:val="00B9670C"/>
    <w:rsid w:val="00BC032E"/>
    <w:rsid w:val="00C11EAF"/>
    <w:rsid w:val="00C208FD"/>
    <w:rsid w:val="00C56DD6"/>
    <w:rsid w:val="00C63CA8"/>
    <w:rsid w:val="00C67E90"/>
    <w:rsid w:val="00C81337"/>
    <w:rsid w:val="00C9192D"/>
    <w:rsid w:val="00CB4FBB"/>
    <w:rsid w:val="00CB5858"/>
    <w:rsid w:val="00CD1CA8"/>
    <w:rsid w:val="00CF77CC"/>
    <w:rsid w:val="00D03E76"/>
    <w:rsid w:val="00D81EB3"/>
    <w:rsid w:val="00DA10B4"/>
    <w:rsid w:val="00DC2D28"/>
    <w:rsid w:val="00DC7BE0"/>
    <w:rsid w:val="00DE7214"/>
    <w:rsid w:val="00E31AB2"/>
    <w:rsid w:val="00E31C45"/>
    <w:rsid w:val="00E435C4"/>
    <w:rsid w:val="00E45BB9"/>
    <w:rsid w:val="00E56EF3"/>
    <w:rsid w:val="00E6358E"/>
    <w:rsid w:val="00E81D49"/>
    <w:rsid w:val="00E922F3"/>
    <w:rsid w:val="00E9579F"/>
    <w:rsid w:val="00EB5064"/>
    <w:rsid w:val="00EE678B"/>
    <w:rsid w:val="00F12614"/>
    <w:rsid w:val="00F436CB"/>
    <w:rsid w:val="00F51B0D"/>
    <w:rsid w:val="00FA64DD"/>
    <w:rsid w:val="00FB7707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C16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2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customStyle="1" w:styleId="PlainTable11">
    <w:name w:val="Plain Table 1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03E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AA708348E9BD4F97D7DE7F166D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3AB8-9799-954A-8492-4F7575C1A4A1}"/>
      </w:docPartPr>
      <w:docPartBody>
        <w:p w:rsidR="00686DC7" w:rsidRDefault="00796DFF">
          <w:pPr>
            <w:pStyle w:val="DAAA708348E9BD4F97D7DE7F166D84A8"/>
          </w:pPr>
          <w:r>
            <w:t>Organization Name</w:t>
          </w:r>
        </w:p>
      </w:docPartBody>
    </w:docPart>
    <w:docPart>
      <w:docPartPr>
        <w:name w:val="80A907CD712C3B4E9BF3327BA840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B82A-6367-C749-8938-F4705D147C14}"/>
      </w:docPartPr>
      <w:docPartBody>
        <w:p w:rsidR="00686DC7" w:rsidRDefault="00796DFF">
          <w:pPr>
            <w:pStyle w:val="80A907CD712C3B4E9BF3327BA840DBEF"/>
          </w:pPr>
          <w:r>
            <w:t>Meeting Minutes</w:t>
          </w:r>
        </w:p>
      </w:docPartBody>
    </w:docPart>
    <w:docPart>
      <w:docPartPr>
        <w:name w:val="0E05DA7472EE7A45AC217024DFE4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4053-4F85-974D-A2E7-B373883C1ABF}"/>
      </w:docPartPr>
      <w:docPartBody>
        <w:p w:rsidR="00686DC7" w:rsidRDefault="00796DFF">
          <w:pPr>
            <w:pStyle w:val="0E05DA7472EE7A45AC217024DFE49A79"/>
          </w:pPr>
          <w:r>
            <w:t>Date of meeting</w:t>
          </w:r>
        </w:p>
      </w:docPartBody>
    </w:docPart>
    <w:docPart>
      <w:docPartPr>
        <w:name w:val="A207CFBC81445C4584B19A16C336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1532-651C-FA49-9423-5CF617874113}"/>
      </w:docPartPr>
      <w:docPartBody>
        <w:p w:rsidR="00686DC7" w:rsidRDefault="00796DFF">
          <w:pPr>
            <w:pStyle w:val="A207CFBC81445C4584B19A16C336BA12"/>
          </w:pPr>
          <w:r>
            <w:t>Present:</w:t>
          </w:r>
        </w:p>
      </w:docPartBody>
    </w:docPart>
    <w:docPart>
      <w:docPartPr>
        <w:name w:val="2D96C2602E08B34A86D36F2ED7E3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EA29-2F22-6948-B231-5769D4C31D45}"/>
      </w:docPartPr>
      <w:docPartBody>
        <w:p w:rsidR="00686DC7" w:rsidRDefault="00796DFF">
          <w:pPr>
            <w:pStyle w:val="2D96C2602E08B34A86D36F2ED7E3DAF1"/>
          </w:pPr>
          <w:r>
            <w:t>Organization Name</w:t>
          </w:r>
        </w:p>
      </w:docPartBody>
    </w:docPart>
    <w:docPart>
      <w:docPartPr>
        <w:name w:val="BBABE91C82F8C24D8F1CEBEDBD000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B2F9E-9879-7944-B5BD-8A639DCA002B}"/>
      </w:docPartPr>
      <w:docPartBody>
        <w:p w:rsidR="00686DC7" w:rsidRDefault="00796DFF">
          <w:pPr>
            <w:pStyle w:val="BBABE91C82F8C24D8F1CEBEDBD000E98"/>
          </w:pPr>
          <w:r>
            <w:t>Meeting Minutes</w:t>
          </w:r>
        </w:p>
      </w:docPartBody>
    </w:docPart>
    <w:docPart>
      <w:docPartPr>
        <w:name w:val="89F2234ED6FD374AA9139B39D9BE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96F7-2945-1A4B-8535-F66BE2D33070}"/>
      </w:docPartPr>
      <w:docPartBody>
        <w:p w:rsidR="00686DC7" w:rsidRDefault="00796DFF">
          <w:pPr>
            <w:pStyle w:val="89F2234ED6FD374AA9139B39D9BEA0A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FF"/>
    <w:rsid w:val="000900B4"/>
    <w:rsid w:val="000B0EB3"/>
    <w:rsid w:val="00253F41"/>
    <w:rsid w:val="002F2A9B"/>
    <w:rsid w:val="003D6480"/>
    <w:rsid w:val="0048307E"/>
    <w:rsid w:val="005D5A36"/>
    <w:rsid w:val="00686DC7"/>
    <w:rsid w:val="006E1161"/>
    <w:rsid w:val="00747926"/>
    <w:rsid w:val="00796DFF"/>
    <w:rsid w:val="008B6FEE"/>
    <w:rsid w:val="00965FBB"/>
    <w:rsid w:val="00DE1D23"/>
    <w:rsid w:val="00E626D5"/>
    <w:rsid w:val="00F6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AA708348E9BD4F97D7DE7F166D84A8">
    <w:name w:val="DAAA708348E9BD4F97D7DE7F166D84A8"/>
  </w:style>
  <w:style w:type="paragraph" w:customStyle="1" w:styleId="80A907CD712C3B4E9BF3327BA840DBEF">
    <w:name w:val="80A907CD712C3B4E9BF3327BA840DBEF"/>
  </w:style>
  <w:style w:type="paragraph" w:customStyle="1" w:styleId="0E05DA7472EE7A45AC217024DFE49A79">
    <w:name w:val="0E05DA7472EE7A45AC217024DFE49A79"/>
  </w:style>
  <w:style w:type="paragraph" w:customStyle="1" w:styleId="A207CFBC81445C4584B19A16C336BA12">
    <w:name w:val="A207CFBC81445C4584B19A16C336BA12"/>
  </w:style>
  <w:style w:type="paragraph" w:customStyle="1" w:styleId="2D46773C6BCD424999DC279EC1565786">
    <w:name w:val="2D46773C6BCD424999DC279EC1565786"/>
  </w:style>
  <w:style w:type="paragraph" w:customStyle="1" w:styleId="D68D5BDB1608924DBEC07EDA86CDCAC1">
    <w:name w:val="D68D5BDB1608924DBEC07EDA86CDCAC1"/>
  </w:style>
  <w:style w:type="paragraph" w:customStyle="1" w:styleId="DDF6F11F449C0847A88DCE97CD51FA38">
    <w:name w:val="DDF6F11F449C0847A88DCE97CD51FA38"/>
  </w:style>
  <w:style w:type="paragraph" w:customStyle="1" w:styleId="6BEF271C589F234BBF043613BFBE66D7">
    <w:name w:val="6BEF271C589F234BBF043613BFBE66D7"/>
  </w:style>
  <w:style w:type="paragraph" w:customStyle="1" w:styleId="32EDF9E70BC27F428E0BA30DBE2B39EA">
    <w:name w:val="32EDF9E70BC27F428E0BA30DBE2B39EA"/>
  </w:style>
  <w:style w:type="paragraph" w:customStyle="1" w:styleId="DCC4A3630085CD409431E4AA2A98B536">
    <w:name w:val="DCC4A3630085CD409431E4AA2A98B536"/>
  </w:style>
  <w:style w:type="paragraph" w:customStyle="1" w:styleId="7C9138522EC2BF49B6C7F4BBAC9CEEB2">
    <w:name w:val="7C9138522EC2BF49B6C7F4BBAC9CEEB2"/>
  </w:style>
  <w:style w:type="paragraph" w:customStyle="1" w:styleId="E9DF7AFDF352CB45BE6056E049DA632A">
    <w:name w:val="E9DF7AFDF352CB45BE6056E049DA632A"/>
  </w:style>
  <w:style w:type="paragraph" w:customStyle="1" w:styleId="E6696E289815004383833620B76DF120">
    <w:name w:val="E6696E289815004383833620B76DF120"/>
  </w:style>
  <w:style w:type="paragraph" w:customStyle="1" w:styleId="372B2D187801AD4EA95551B97123D280">
    <w:name w:val="372B2D187801AD4EA95551B97123D280"/>
  </w:style>
  <w:style w:type="paragraph" w:customStyle="1" w:styleId="58292EB4F8F91D479AE39FD9F511F581">
    <w:name w:val="58292EB4F8F91D479AE39FD9F511F581"/>
  </w:style>
  <w:style w:type="paragraph" w:customStyle="1" w:styleId="2D96C2602E08B34A86D36F2ED7E3DAF1">
    <w:name w:val="2D96C2602E08B34A86D36F2ED7E3DAF1"/>
  </w:style>
  <w:style w:type="paragraph" w:customStyle="1" w:styleId="BBABE91C82F8C24D8F1CEBEDBD000E98">
    <w:name w:val="BBABE91C82F8C24D8F1CEBEDBD000E98"/>
  </w:style>
  <w:style w:type="paragraph" w:customStyle="1" w:styleId="89F2234ED6FD374AA9139B39D9BEA0A3">
    <w:name w:val="89F2234ED6FD374AA9139B39D9BEA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670</Words>
  <Characters>3820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keywords>Thursday, November 3, 2022 @ 7pm – Dublin Townhall Basement</cp:keywords>
  <dc:description>Dublin Recreation Committee</dc:description>
  <cp:lastModifiedBy>Microsoft Office User</cp:lastModifiedBy>
  <cp:revision>5</cp:revision>
  <cp:lastPrinted>2022-08-09T22:58:00Z</cp:lastPrinted>
  <dcterms:created xsi:type="dcterms:W3CDTF">2022-11-04T00:38:00Z</dcterms:created>
  <dcterms:modified xsi:type="dcterms:W3CDTF">2022-11-04T23:59:00Z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